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0D" w:rsidRDefault="0065520D">
      <w:bookmarkStart w:id="0" w:name="_GoBack"/>
      <w:bookmarkEnd w:id="0"/>
    </w:p>
    <w:p w:rsidR="004A712E" w:rsidRDefault="0065520D" w:rsidP="004A712E">
      <w:r w:rsidRPr="0065520D">
        <w:rPr>
          <w:noProof/>
        </w:rPr>
        <w:drawing>
          <wp:inline distT="0" distB="0" distL="0" distR="0" wp14:anchorId="5FB3FFC2" wp14:editId="3EBE1F43">
            <wp:extent cx="6750685" cy="54870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12E" w:rsidSect="004A712E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FF0000"/>
      </w:rPr>
    </w:lvl>
  </w:abstractNum>
  <w:abstractNum w:abstractNumId="3" w15:restartNumberingAfterBreak="0">
    <w:nsid w:val="09BD4EE1"/>
    <w:multiLevelType w:val="hybridMultilevel"/>
    <w:tmpl w:val="CAB65D3A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2E"/>
    <w:rsid w:val="003415D8"/>
    <w:rsid w:val="004963BE"/>
    <w:rsid w:val="004A712E"/>
    <w:rsid w:val="0065520D"/>
    <w:rsid w:val="0068005B"/>
    <w:rsid w:val="006E46DA"/>
    <w:rsid w:val="007E505B"/>
    <w:rsid w:val="00A16E09"/>
    <w:rsid w:val="00B24B0F"/>
    <w:rsid w:val="00E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2757-EE82-49D8-A606-B9AE589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A712E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A712E"/>
    <w:rPr>
      <w:rFonts w:ascii="Times New Roman" w:eastAsia="Times New Roman" w:hAnsi="Times New Roman" w:cs="Times New Roman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65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dc:description/>
  <cp:lastModifiedBy>delanoue18@gmail.com</cp:lastModifiedBy>
  <cp:revision>2</cp:revision>
  <dcterms:created xsi:type="dcterms:W3CDTF">2019-06-11T19:42:00Z</dcterms:created>
  <dcterms:modified xsi:type="dcterms:W3CDTF">2019-06-11T19:42:00Z</dcterms:modified>
</cp:coreProperties>
</file>